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22"/>
          <w:szCs w:val="22"/>
        </w:rPr>
        <w:jc w:val="left"/>
        <w:spacing w:before="57"/>
        <w:ind w:left="11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EK-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Ş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ÇALI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Ş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Ş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VURU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76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ŞTIRMAC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ŞT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BİLG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İ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1" w:hRule="exact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8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ŞTIRMAC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YA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AİT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İ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Gİ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422" w:hRule="exact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8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401" w:hRule="exact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8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Kur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Ü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401" w:hRule="exact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8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ö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ü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ü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425" w:hRule="exact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8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ŞTIRMAYA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AİT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İ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GİL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401" w:hRule="exact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8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aştır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ın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(A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ş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tır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Aç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ı):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422" w:hRule="exact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8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aştır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atüsü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Aş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ğ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aki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kur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cukl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uyg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işa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.)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401" w:hRule="exact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.2.1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8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Yüksek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isa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ezi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422" w:hRule="exact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.2.2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8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ezi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401" w:hRule="exact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.2.3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8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401" w:hRule="exact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.2.4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8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Araştı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jesi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425" w:hRule="exact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.2.5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8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ğ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e,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ü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bel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rti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401" w:hRule="exact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8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Ama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ç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Kaps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423" w:hRule="exact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8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Veri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lama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ö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401" w:hRule="exact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8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(le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):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401" w:hRule="exact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8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aştır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ın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kısıtl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klar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ıkla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422" w:hRule="exact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8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aştır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ın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Ör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aş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aral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kları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beli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iş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aca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ır):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401" w:hRule="exact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8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aştır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ın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Yap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laca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ğ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840" w:hRule="exact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araştı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aşka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ş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tır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ak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ır?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ayır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422" w:hRule="exact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.10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8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Yan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tı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ız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e,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ü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acak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lan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araştı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838" w:hRule="exact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.11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aştır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atıl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cıl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rın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sal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sağ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ıkla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ici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lar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içeri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?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ayır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838" w:hRule="exact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.12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ö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ü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ü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atıl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suz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ö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ki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erh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bir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ru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ı?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ayır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422" w:hRule="exact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.13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aştır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başv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aylan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ğ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ik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kur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?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ayır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425" w:hRule="exact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.14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8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aştır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şa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ğ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bel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ala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rı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422" w:hRule="exact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8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aştır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bi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ı?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401" w:hRule="exact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8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aştır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ın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kur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sal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Tü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kiye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Hasta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eleri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Kur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ı?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401" w:hRule="exact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8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aştır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ın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sal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arı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?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449" w:hRule="exact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8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aştır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sel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ı?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sectPr>
          <w:pgSz w:w="11920" w:h="16840"/>
          <w:pgMar w:top="1340" w:bottom="280" w:left="1300" w:right="600"/>
        </w:sectPr>
      </w:pP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54"/>
        <w:ind w:left="47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B.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ŞTIRM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Ş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1"/>
        <w:ind w:left="83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(Bir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ç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ı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ş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ö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ü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.)*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1" w:lineRule="exact" w:line="260"/>
        <w:ind w:left="83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*Bu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böl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ü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ı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ş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Ö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ğ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retim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Ü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8" w:hRule="exact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B.1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B.2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B.3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B.4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İş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resi: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B.5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E-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sta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esi: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81" w:hRule="exact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B.6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sı: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B.7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sı: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47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C.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İLGİLİ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1" w:lineRule="exact" w:line="260"/>
        <w:ind w:left="83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(Bu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ö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ü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elirti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bel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sır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sı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ş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kle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8" w:hRule="exact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C.1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Ü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iv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rsi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ısı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1366" w:hRule="exact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C.2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Va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*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"/>
              <w:ind w:left="822" w:right="155" w:hanging="360"/>
            </w:pPr>
            <w:r>
              <w:pict>
                <v:shape type="#_x0000_t75" style="width:10.08pt;height:13.56pt">
                  <v:imagedata o:title="" r:id="rId4"/>
                </v:shape>
              </w:pict>
            </w:r>
            <w:r>
              <w:rPr>
                <w:rFonts w:cs="Times New Roman" w:hAnsi="Times New Roman" w:eastAsia="Times New Roman" w:ascii="Times New Roman"/>
                <w:position w:val="0"/>
                <w:sz w:val="20"/>
                <w:szCs w:val="20"/>
              </w:rPr>
              <w:t>  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tin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ge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ç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erli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ğ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ü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rl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ğ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ile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il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k,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et</w:t>
            </w:r>
            <w:r>
              <w:rPr>
                <w:rFonts w:cs="Calibri" w:hAnsi="Calibri" w:eastAsia="Calibri" w:ascii="Calibri"/>
                <w:spacing w:val="3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ır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ası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ka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aklar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beli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eli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ir.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rıca,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fası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araştı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acı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ın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ası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bir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ö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eği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ba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ş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ru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eli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ir.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et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araştı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aya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atıl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ın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ki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ğ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açı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ğ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çıkaran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ası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ö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2"/>
                <w:w w:val="100"/>
                <w:position w:val="0"/>
                <w:sz w:val="22"/>
                <w:szCs w:val="22"/>
              </w:rPr>
              <w:t>ö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eli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  <w:t>ir.</w:t>
            </w:r>
          </w:p>
        </w:tc>
      </w:tr>
      <w:tr>
        <w:trPr>
          <w:trHeight w:val="278" w:hRule="exact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C.3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Çal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ş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Yap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lacak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İl(ler)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esi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C.4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Çal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ş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Yap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lacak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ğ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ı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sis(leri)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esi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 w:lineRule="exact" w:line="260"/>
        <w:ind w:left="476"/>
        <w:sectPr>
          <w:pgSz w:w="11920" w:h="16840"/>
          <w:pgMar w:top="1340" w:bottom="280" w:left="1300" w:right="740"/>
        </w:sectPr>
      </w:pPr>
      <w:r>
        <w:pict>
          <v:group style="position:absolute;margin-left:143.9pt;margin-top:30.8336pt;width:10.08pt;height:27.36pt;mso-position-horizontal-relative:page;mso-position-vertical-relative:paragraph;z-index:-502" coordorigin="2878,617" coordsize="202,547">
            <v:shape type="#_x0000_t75" style="position:absolute;left:2878;top:614;width:202;height:271">
              <v:imagedata o:title="" r:id="rId5"/>
            </v:shape>
            <v:shape type="#_x0000_t75" style="position:absolute;left:2878;top:893;width:202;height:271">
              <v:imagedata o:title="" r:id="rId6"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Ş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URU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İB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İ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İN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İ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6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OT: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742"/>
      </w:pPr>
      <w:r>
        <w:pict>
          <v:shape type="#_x0000_t202" style="position:absolute;margin-left:70.534pt;margin-top:-56.09pt;width:482.886pt;height:140.17pt;mso-position-horizontal-relative:page;mso-position-vertical-relative:paragraph;z-index:-49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81" w:hRule="exact"/>
                    </w:trPr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.1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86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İş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başv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ru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e,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ş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ru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sah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ı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1387" w:hRule="exact"/>
                    </w:trPr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.2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86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before="8"/>
                          <w:ind w:left="82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Baş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sa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ğ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bi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ğ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ru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ğ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,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before="10"/>
                          <w:ind w:left="822" w:right="48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aştır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ın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il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a,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ğ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erlen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ü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cel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Helsi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ki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Bi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ir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leri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çe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le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ş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tiri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eğ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i,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before="12"/>
                          <w:ind w:left="82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aştır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ik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ç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bir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ası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ı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Türk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Ka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ind w:left="82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astaneleri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Kur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aca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ğ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ı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ı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taah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2"/>
                            <w:szCs w:val="22"/>
                          </w:rPr>
                          <w:t>ü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eder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.3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86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Baş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ru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.4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86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ı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22"/>
                            <w:szCs w:val="22"/>
                          </w:rPr>
                          <w:t>ı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.5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86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Tarih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ü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ıl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ak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.6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86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İm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a: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75" style="width:10.08pt;height:13.56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right="1669"/>
      </w:pPr>
      <w:r>
        <w:pict>
          <v:shape type="#_x0000_t75" style="position:absolute;margin-left:88.824pt;margin-top:-0.566367pt;width:10.08pt;height:13.56pt;mso-position-horizontal-relative:page;mso-position-vertical-relative:paragraph;z-index:-501">
            <v:imagedata o:title="" r:id="rId8"/>
          </v:shape>
        </w:pic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Hasta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eleri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kleri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kleri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41"/>
        <w:ind w:right="8001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tir.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50" w:lineRule="auto" w:line="276"/>
        <w:ind w:right="1427"/>
      </w:pPr>
      <w:r>
        <w:pict>
          <v:shape type="#_x0000_t75" style="position:absolute;margin-left:88.824pt;margin-top:1.93363pt;width:10.08pt;height:13.56pt;mso-position-horizontal-relative:page;mso-position-vertical-relative:paragraph;z-index:-500">
            <v:imagedata o:title="" r:id="rId9"/>
          </v:shape>
        </w:pict>
      </w:r>
      <w:r>
        <w:pict>
          <v:shape type="#_x0000_t75" style="position:absolute;margin-left:88.824pt;margin-top:48.8536pt;width:10.08pt;height:13.56pt;mso-position-horizontal-relative:page;mso-position-vertical-relative:paragraph;z-index:-499">
            <v:imagedata o:title="" r:id="rId10"/>
          </v:shape>
        </w:pic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ş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ı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ış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ası,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acak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araştı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baş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için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erli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eğ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aştır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baş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için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ş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Sekre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erlik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taraf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GÖRÜ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ESİ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kted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9"/>
        <w:ind w:right="903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Çal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ş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acak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Genel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aş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ası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43"/>
        <w:ind w:right="7628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ir.</w:t>
      </w:r>
    </w:p>
    <w:sectPr>
      <w:type w:val="continuous"/>
      <w:pgSz w:w="11920" w:h="16840"/>
      <w:pgMar w:top="1340" w:bottom="280" w:left="1300" w:right="740"/>
      <w:cols w:num="2" w:equalWidth="off">
        <w:col w:w="679" w:space="158"/>
        <w:col w:w="9043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