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56E939CC" w14:textId="4CC9AE0B" w:rsidR="001166B5" w:rsidRDefault="0015507D" w:rsidP="00074724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074724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074724" w:rsidRDefault="00F71F07" w:rsidP="00074724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074724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074724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18C936A0" w:rsidR="00252D45" w:rsidRDefault="00252D45" w:rsidP="00074724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3568AB58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3D7EC0" w:rsidRPr="007673FA" w14:paraId="56E939E2" w14:textId="77777777" w:rsidTr="00107B17">
        <w:tc>
          <w:tcPr>
            <w:tcW w:w="2232" w:type="dxa"/>
            <w:shd w:val="clear" w:color="auto" w:fill="FFFFFF"/>
          </w:tcPr>
          <w:p w14:paraId="56E939DE" w14:textId="77777777" w:rsidR="001903D7" w:rsidRPr="007673FA" w:rsidRDefault="00474BE2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2232" w:type="dxa"/>
            <w:shd w:val="clear" w:color="auto" w:fill="FFFFFF"/>
          </w:tcPr>
          <w:p w14:paraId="56E939DF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E0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E1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SonnotBavurus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473A7371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074724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0747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0747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7777777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  <w:r w:rsidRPr="00782942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8"/>
            </w:r>
            <w:r w:rsidRPr="0078294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2" w14:textId="77777777" w:rsidR="00F8532D" w:rsidRPr="00F8532D" w:rsidRDefault="00F8532D" w:rsidP="000747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412"/>
        <w:gridCol w:w="2052"/>
        <w:gridCol w:w="2232"/>
      </w:tblGrid>
      <w:tr w:rsidR="00A75662" w:rsidRPr="007673FA" w14:paraId="56E93A0A" w14:textId="77777777" w:rsidTr="00107B17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12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14:paraId="56E93A08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232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107B17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7777777" w:rsidR="00A75662" w:rsidRPr="001264FF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12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107B17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2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107B17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12" w:type="dxa"/>
            <w:shd w:val="clear" w:color="auto" w:fill="FFFFFF"/>
          </w:tcPr>
          <w:p w14:paraId="56E93A18" w14:textId="77777777" w:rsidR="007967A9" w:rsidRPr="00782942" w:rsidRDefault="007967A9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14:paraId="56E93A19" w14:textId="77777777" w:rsidR="007967A9" w:rsidRPr="00782942" w:rsidRDefault="00EF398E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FFFFFF"/>
          </w:tcPr>
          <w:p w14:paraId="56E93A1A" w14:textId="77777777" w:rsidR="007967A9" w:rsidRPr="00EF398E" w:rsidRDefault="007967A9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6E93A1C" w14:textId="77777777" w:rsidR="007967A9" w:rsidRPr="00EF398E" w:rsidRDefault="007967A9" w:rsidP="007967A9">
      <w:pPr>
        <w:pStyle w:val="Text4"/>
        <w:ind w:left="0"/>
        <w:rPr>
          <w:lang w:val="fr-BE"/>
        </w:rPr>
      </w:pPr>
    </w:p>
    <w:p w14:paraId="56E93A1D" w14:textId="77777777" w:rsidR="007967A9" w:rsidRPr="00EF398E" w:rsidRDefault="007967A9" w:rsidP="007967A9">
      <w:pPr>
        <w:pStyle w:val="Text4"/>
        <w:pBdr>
          <w:bottom w:val="single" w:sz="6" w:space="1" w:color="auto"/>
        </w:pBdr>
        <w:ind w:left="0"/>
        <w:rPr>
          <w:lang w:val="fr-BE"/>
        </w:rPr>
      </w:pPr>
    </w:p>
    <w:p w14:paraId="56E93A1E" w14:textId="77777777" w:rsidR="007967A9" w:rsidRDefault="007967A9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 xml:space="preserve">.  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074724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73F0B966" w:rsidR="00377526" w:rsidRPr="00121A1B" w:rsidRDefault="008C3569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074724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SonnotBavurusu"/>
          <w:rFonts w:ascii="Verdana" w:hAnsi="Verdana" w:cs="Calibri"/>
          <w:lang w:val="en-GB"/>
        </w:rPr>
        <w:endnoteReference w:id="9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77777777" w:rsidR="00377526" w:rsidRPr="00074724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 xml:space="preserve">Level: Short cycle </w:t>
      </w:r>
      <w:r w:rsidRPr="00074724">
        <w:rPr>
          <w:rFonts w:ascii="Verdana" w:hAnsi="Verdana"/>
          <w:lang w:val="en-GB"/>
        </w:rPr>
        <w:t xml:space="preserve">(EQF level 5) </w:t>
      </w:r>
      <w:r w:rsidRPr="00074724">
        <w:rPr>
          <w:rFonts w:ascii="Verdana" w:hAnsi="Verdana" w:cs="Calibri"/>
          <w:lang w:val="en-GB"/>
        </w:rPr>
        <w:t>□</w:t>
      </w:r>
      <w:r w:rsidRPr="00490F95">
        <w:rPr>
          <w:rFonts w:ascii="Verdana" w:hAnsi="Verdana" w:cs="Calibri"/>
          <w:lang w:val="en-GB"/>
        </w:rPr>
        <w:t xml:space="preserve">; Bachelor </w:t>
      </w:r>
      <w:r w:rsidRPr="00074724">
        <w:rPr>
          <w:rFonts w:ascii="Verdana" w:hAnsi="Verdana"/>
          <w:lang w:val="en-GB"/>
        </w:rPr>
        <w:t xml:space="preserve">or equivalent first cycle (EQF level 6) </w:t>
      </w:r>
      <w:r w:rsidRPr="00490F95">
        <w:rPr>
          <w:rFonts w:ascii="Verdana" w:hAnsi="Verdana" w:cs="Calibri"/>
          <w:lang w:val="en-GB"/>
        </w:rPr>
        <w:t xml:space="preserve"> </w:t>
      </w:r>
      <w:r w:rsidRPr="00074724">
        <w:rPr>
          <w:rFonts w:ascii="Verdana" w:hAnsi="Verdana" w:cs="Calibri"/>
          <w:lang w:val="en-GB"/>
        </w:rPr>
        <w:t>□</w:t>
      </w:r>
      <w:r w:rsidRPr="00490F95">
        <w:rPr>
          <w:rFonts w:ascii="Verdana" w:hAnsi="Verdana" w:cs="Calibri"/>
          <w:lang w:val="en-GB"/>
        </w:rPr>
        <w:t xml:space="preserve">; Master </w:t>
      </w:r>
      <w:r w:rsidRPr="00074724">
        <w:rPr>
          <w:rFonts w:ascii="Verdana" w:hAnsi="Verdana"/>
          <w:lang w:val="en-GB"/>
        </w:rPr>
        <w:t xml:space="preserve">or equivalent second cycle (EQF level 7) </w:t>
      </w:r>
      <w:r w:rsidRPr="00490F95">
        <w:rPr>
          <w:rFonts w:ascii="Verdana" w:hAnsi="Verdana" w:cs="Calibri"/>
          <w:lang w:val="en-GB"/>
        </w:rPr>
        <w:t xml:space="preserve"> </w:t>
      </w:r>
      <w:r w:rsidRPr="00074724">
        <w:rPr>
          <w:rFonts w:ascii="Verdana" w:hAnsi="Verdana" w:cs="Calibri"/>
          <w:lang w:val="en-GB"/>
        </w:rPr>
        <w:t>□</w:t>
      </w:r>
      <w:r w:rsidRPr="00490F95">
        <w:rPr>
          <w:rFonts w:ascii="Verdana" w:hAnsi="Verdana" w:cs="Calibri"/>
          <w:lang w:val="en-GB"/>
        </w:rPr>
        <w:t xml:space="preserve">; Doctoral </w:t>
      </w:r>
      <w:r w:rsidRPr="00074724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r w:rsidRPr="00074724">
        <w:rPr>
          <w:rFonts w:ascii="Verdana" w:hAnsi="Verdana" w:cs="Calibri"/>
          <w:lang w:val="en-GB"/>
        </w:rPr>
        <w:t>□</w:t>
      </w:r>
    </w:p>
    <w:p w14:paraId="56E93A27" w14:textId="77777777" w:rsidR="00377526" w:rsidRPr="00490F95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Pr="00490F95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074724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074724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C316263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074724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074724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074724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00E4515C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, on the competences of students and</w:t>
            </w:r>
            <w:r w:rsidR="00252D45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systems at</w:t>
            </w:r>
            <w:r w:rsidR="00252D45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national, regional and institutional level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5211F7FC" w:rsidR="00153B61" w:rsidRDefault="00363AEC" w:rsidP="00074724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166355EB" w:rsidR="00153B61" w:rsidRPr="00074724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074724">
        <w:rPr>
          <w:rFonts w:ascii="Verdana" w:hAnsi="Verdana" w:cs="Calibri"/>
          <w:sz w:val="16"/>
          <w:szCs w:val="16"/>
          <w:lang w:val="en-GB"/>
        </w:rPr>
        <w:t>By signing</w:t>
      </w:r>
      <w:r w:rsidRPr="00074724">
        <w:rPr>
          <w:rStyle w:val="SonnotBavurusu"/>
          <w:rFonts w:ascii="Verdana" w:hAnsi="Verdana" w:cs="Calibri"/>
          <w:sz w:val="16"/>
          <w:szCs w:val="16"/>
          <w:lang w:val="en-GB"/>
        </w:rPr>
        <w:endnoteReference w:id="10"/>
      </w:r>
      <w:r w:rsidRPr="00074724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074724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7BE3CF5D" w:rsidR="00153B61" w:rsidRPr="00074724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074724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074724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any 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074724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6D972F6C" w:rsidR="00153B61" w:rsidRPr="00074724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074724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074724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074724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51C2DDF6" w:rsidR="00153B61" w:rsidRPr="00074724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074724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79B59D3B" w:rsidR="00377526" w:rsidRPr="00074724" w:rsidRDefault="00153B61" w:rsidP="00074724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074724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074724">
        <w:rPr>
          <w:rFonts w:ascii="Verdana" w:hAnsi="Verdana" w:cs="Calibri"/>
          <w:sz w:val="16"/>
          <w:szCs w:val="16"/>
          <w:lang w:val="en-GB"/>
        </w:rPr>
        <w:t xml:space="preserve"> and 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475DE6EE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Son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074724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074724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87843" w14:textId="77777777" w:rsidR="000611F6" w:rsidRDefault="000611F6">
      <w:r>
        <w:separator/>
      </w:r>
    </w:p>
  </w:endnote>
  <w:endnote w:type="continuationSeparator" w:id="0">
    <w:p w14:paraId="27FAEDE5" w14:textId="77777777" w:rsidR="000611F6" w:rsidRDefault="000611F6">
      <w:r>
        <w:continuationSeparator/>
      </w:r>
    </w:p>
  </w:endnote>
  <w:endnote w:id="1">
    <w:p w14:paraId="7026ACEB" w14:textId="081FED46" w:rsidR="00252D45" w:rsidRPr="00074724" w:rsidRDefault="00252D45" w:rsidP="00074724">
      <w:pPr>
        <w:pStyle w:val="SonnotMetni"/>
        <w:spacing w:after="100"/>
        <w:rPr>
          <w:sz w:val="16"/>
          <w:szCs w:val="16"/>
          <w:lang w:val="en-GB"/>
        </w:rPr>
      </w:pPr>
      <w:r w:rsidRPr="00074724">
        <w:rPr>
          <w:rFonts w:ascii="Verdana" w:hAnsi="Verdana"/>
          <w:sz w:val="16"/>
          <w:szCs w:val="16"/>
          <w:lang w:val="en-GB"/>
        </w:rPr>
        <w:endnoteRef/>
      </w:r>
      <w:r w:rsidRPr="00074724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074724">
        <w:rPr>
          <w:rFonts w:ascii="Verdana" w:hAnsi="Verdana"/>
          <w:b/>
          <w:sz w:val="16"/>
          <w:szCs w:val="16"/>
          <w:lang w:val="en-GB"/>
        </w:rPr>
        <w:t>this</w:t>
      </w:r>
      <w:r w:rsidRPr="00074724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074724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77777777" w:rsidR="007967A9" w:rsidRPr="00074724" w:rsidRDefault="007967A9" w:rsidP="00074724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074724">
        <w:rPr>
          <w:rStyle w:val="SonnotBavurusu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 w:cs="Arial"/>
          <w:b/>
          <w:sz w:val="16"/>
          <w:szCs w:val="16"/>
          <w:lang w:val="en-GB"/>
        </w:rPr>
        <w:t>Seniority:</w:t>
      </w:r>
      <w:r w:rsidR="00377526" w:rsidRPr="00074724">
        <w:rPr>
          <w:rFonts w:ascii="Verdana" w:hAnsi="Verdana" w:cs="Arial"/>
          <w:b/>
          <w:sz w:val="16"/>
          <w:szCs w:val="16"/>
          <w:lang w:val="en-GB"/>
        </w:rPr>
        <w:t xml:space="preserve"> </w:t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074724" w:rsidRDefault="007967A9" w:rsidP="00074724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074724">
        <w:rPr>
          <w:rStyle w:val="SonnotBavurusu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074724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074724" w:rsidRDefault="009F5B61" w:rsidP="00074724">
      <w:pPr>
        <w:pStyle w:val="SonnotMetni"/>
        <w:spacing w:after="100"/>
        <w:rPr>
          <w:sz w:val="16"/>
          <w:szCs w:val="16"/>
          <w:lang w:val="en-GB"/>
        </w:rPr>
      </w:pPr>
      <w:r w:rsidRPr="00074724">
        <w:rPr>
          <w:rStyle w:val="SonnotBavurusu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/>
          <w:sz w:val="16"/>
          <w:szCs w:val="16"/>
          <w:lang w:val="en-GB"/>
        </w:rPr>
        <w:t>All refererences to "</w:t>
      </w:r>
      <w:r w:rsidRPr="00074724">
        <w:rPr>
          <w:rFonts w:ascii="Verdana" w:hAnsi="Verdana"/>
          <w:b/>
          <w:sz w:val="16"/>
          <w:szCs w:val="16"/>
          <w:lang w:val="en-GB"/>
        </w:rPr>
        <w:t>enterprise</w:t>
      </w:r>
      <w:r w:rsidRPr="00074724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074724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0D12CA00" w:rsidR="00A568F8" w:rsidRPr="00074724" w:rsidRDefault="00A568F8" w:rsidP="00074724">
      <w:pPr>
        <w:pStyle w:val="SonnotMetni"/>
        <w:spacing w:after="100"/>
        <w:rPr>
          <w:sz w:val="16"/>
          <w:szCs w:val="16"/>
          <w:lang w:val="en-GB"/>
        </w:rPr>
      </w:pPr>
      <w:r w:rsidRPr="00074724">
        <w:rPr>
          <w:rStyle w:val="SonnotBavurusu"/>
          <w:rFonts w:ascii="Verdana" w:hAnsi="Verdana"/>
          <w:sz w:val="16"/>
          <w:szCs w:val="16"/>
        </w:rPr>
        <w:endnoteRef/>
      </w:r>
      <w:r w:rsidRPr="00074724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074724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074724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074724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24DC27AF" w:rsidR="007967A9" w:rsidRPr="00074724" w:rsidRDefault="007967A9" w:rsidP="00074724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074724">
        <w:rPr>
          <w:rStyle w:val="SonnotBavurusu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="00EF398E" w:rsidRPr="00074724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074724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074724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074724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2CEB3B91" w:rsidR="00F8532D" w:rsidRPr="00672D6F" w:rsidRDefault="00F8532D" w:rsidP="00074724">
      <w:pPr>
        <w:pStyle w:val="SonnotMetni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074724">
        <w:rPr>
          <w:rStyle w:val="SonnotBavurusu"/>
          <w:sz w:val="16"/>
          <w:szCs w:val="16"/>
        </w:rPr>
        <w:endnoteRef/>
      </w:r>
      <w:r w:rsidR="00F71F07"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074724">
        <w:rPr>
          <w:rFonts w:ascii="Verdana" w:hAnsi="Verdana"/>
          <w:sz w:val="16"/>
          <w:szCs w:val="16"/>
          <w:lang w:val="en-GB"/>
        </w:rPr>
        <w:t xml:space="preserve">are </w:t>
      </w:r>
      <w:r w:rsidRPr="00074724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074724">
          <w:rPr>
            <w:rStyle w:val="Kpr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64C324F8" w14:textId="77777777" w:rsidR="00C422F5" w:rsidRPr="00074724" w:rsidRDefault="00C422F5" w:rsidP="00074724">
      <w:pPr>
        <w:pStyle w:val="SonnotMetni"/>
        <w:spacing w:after="100"/>
        <w:rPr>
          <w:sz w:val="16"/>
          <w:szCs w:val="16"/>
          <w:lang w:val="en-GB"/>
        </w:rPr>
      </w:pPr>
      <w:r w:rsidRPr="00074724">
        <w:rPr>
          <w:rStyle w:val="SonnotBavurusu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/>
          <w:b/>
          <w:sz w:val="16"/>
          <w:szCs w:val="16"/>
          <w:lang w:val="en-GB"/>
        </w:rPr>
        <w:t xml:space="preserve">Size: </w:t>
      </w:r>
      <w:r w:rsidRPr="00074724">
        <w:rPr>
          <w:rFonts w:ascii="Verdana" w:hAnsi="Verdana"/>
          <w:sz w:val="16"/>
          <w:szCs w:val="16"/>
          <w:lang w:val="en-GB"/>
        </w:rPr>
        <w:t>according to the number of staff, the enterprise should be defined as small (1-50), medium (51-250) or large (&gt;251).</w:t>
      </w:r>
    </w:p>
  </w:endnote>
  <w:endnote w:id="9">
    <w:p w14:paraId="56E93A6B" w14:textId="5758FF18" w:rsidR="00377526" w:rsidRPr="00074724" w:rsidRDefault="00377526" w:rsidP="00074724">
      <w:pPr>
        <w:spacing w:after="100"/>
        <w:rPr>
          <w:rFonts w:ascii="Verdana" w:hAnsi="Verdana"/>
          <w:sz w:val="16"/>
          <w:szCs w:val="16"/>
          <w:lang w:val="en-GB"/>
        </w:rPr>
      </w:pPr>
      <w:r w:rsidRPr="00074724">
        <w:rPr>
          <w:rStyle w:val="SonnotBavurusu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/>
          <w:sz w:val="16"/>
          <w:szCs w:val="16"/>
          <w:lang w:val="en-GB"/>
        </w:rPr>
        <w:t>T</w:t>
      </w:r>
      <w:r w:rsidRPr="00074724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074724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074724">
          <w:rPr>
            <w:rStyle w:val="Kpr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074724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074724">
        <w:rPr>
          <w:rFonts w:ascii="Verdana" w:hAnsi="Verdana"/>
          <w:sz w:val="16"/>
          <w:szCs w:val="16"/>
          <w:lang w:val="en-GB"/>
        </w:rPr>
        <w:t>(</w:t>
      </w:r>
      <w:r w:rsidRPr="00074724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074724">
          <w:rPr>
            <w:rStyle w:val="Kpr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074724">
        <w:rPr>
          <w:rStyle w:val="Kpr"/>
          <w:rFonts w:ascii="Verdana" w:hAnsi="Verdana"/>
          <w:sz w:val="16"/>
          <w:szCs w:val="16"/>
          <w:lang w:val="en-GB"/>
        </w:rPr>
        <w:t>)</w:t>
      </w:r>
      <w:r w:rsidRPr="00074724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074724">
        <w:rPr>
          <w:rFonts w:ascii="Verdana" w:hAnsi="Verdana"/>
          <w:sz w:val="16"/>
          <w:szCs w:val="16"/>
          <w:lang w:val="en-GB"/>
        </w:rPr>
        <w:t>.</w:t>
      </w:r>
    </w:p>
  </w:endnote>
  <w:endnote w:id="10">
    <w:p w14:paraId="70AAE2E3" w14:textId="77777777" w:rsidR="00153B61" w:rsidRPr="004208DA" w:rsidRDefault="00153B61" w:rsidP="00074724">
      <w:pPr>
        <w:pStyle w:val="SonnotMetni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SonnotBavurusu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digital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Altbilgi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323C9" w14:textId="77777777" w:rsidR="000611F6" w:rsidRDefault="000611F6">
      <w:r>
        <w:separator/>
      </w:r>
    </w:p>
  </w:footnote>
  <w:footnote w:type="continuationSeparator" w:id="0">
    <w:p w14:paraId="3FC1FE46" w14:textId="77777777" w:rsidR="000611F6" w:rsidRDefault="00061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9" w14:textId="602BB1B5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 xml:space="preserve">GfNA-II-B-IV-I-Erasmus+ HE Mobility agreement teaching – </w:t>
    </w:r>
    <w:r w:rsidR="00C72865">
      <w:rPr>
        <w:rFonts w:ascii="Arial Narrow" w:hAnsi="Arial Narrow"/>
        <w:sz w:val="18"/>
        <w:szCs w:val="18"/>
        <w:lang w:val="en-GB"/>
      </w:rPr>
      <w:t>revision 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074724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11F6"/>
    <w:rsid w:val="000624B2"/>
    <w:rsid w:val="00062E29"/>
    <w:rsid w:val="00071695"/>
    <w:rsid w:val="0007337F"/>
    <w:rsid w:val="000734DE"/>
    <w:rsid w:val="00073505"/>
    <w:rsid w:val="0007372E"/>
    <w:rsid w:val="00074724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2A73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6A65"/>
    <w:rsid w:val="00717CFD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9CB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771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0F30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A2FBC-9C0B-452A-9FB1-7AA09F322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2006/documentManagement/types"/>
    <ds:schemaRef ds:uri="0e52a87e-fa0e-4867-9149-5c43122db7fb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79A61F5-8806-4E66-BF30-79E9F97DA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432</Words>
  <Characters>2464</Characters>
  <Application>Microsoft Office Word</Application>
  <DocSecurity>4</DocSecurity>
  <PresentationFormat>Microsoft Word 11.0</PresentationFormat>
  <Lines>20</Lines>
  <Paragraphs>5</Paragraphs>
  <ScaleCrop>false</ScaleCrop>
  <HeadingPairs>
    <vt:vector size="8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2891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Çiğdem Şahin</cp:lastModifiedBy>
  <cp:revision>2</cp:revision>
  <cp:lastPrinted>2013-11-06T08:46:00Z</cp:lastPrinted>
  <dcterms:created xsi:type="dcterms:W3CDTF">2016-03-17T07:59:00Z</dcterms:created>
  <dcterms:modified xsi:type="dcterms:W3CDTF">2016-03-17T07:59:00Z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